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130"/>
        <w:gridCol w:w="2269"/>
        <w:gridCol w:w="2361"/>
      </w:tblGrid>
      <w:tr w:rsidR="00706DF9" w:rsidRPr="005C183E" w14:paraId="458D35B3" w14:textId="77777777" w:rsidTr="00832339">
        <w:tc>
          <w:tcPr>
            <w:tcW w:w="2435" w:type="pct"/>
            <w:gridSpan w:val="2"/>
            <w:vAlign w:val="center"/>
          </w:tcPr>
          <w:p w14:paraId="74669FA2" w14:textId="2E57D243" w:rsidR="00706DF9" w:rsidRPr="005C183E" w:rsidRDefault="00706DF9" w:rsidP="00832339">
            <w:pPr>
              <w:rPr>
                <w:rFonts w:ascii="Times New Roman" w:hAnsi="Times New Roman" w:cs="Times New Roman"/>
              </w:rPr>
            </w:pPr>
            <w:r w:rsidRPr="005C183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CFED166" wp14:editId="036D4861">
                  <wp:extent cx="856549" cy="1375200"/>
                  <wp:effectExtent l="0" t="0" r="127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4" b="20805"/>
                          <a:stretch/>
                        </pic:blipFill>
                        <pic:spPr bwMode="auto">
                          <a:xfrm>
                            <a:off x="0" y="0"/>
                            <a:ext cx="856549" cy="1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C183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18FE4EE" wp14:editId="248AE08F">
                  <wp:extent cx="790931" cy="13752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85"/>
                          <a:stretch/>
                        </pic:blipFill>
                        <pic:spPr bwMode="auto">
                          <a:xfrm>
                            <a:off x="0" y="0"/>
                            <a:ext cx="790931" cy="1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C183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44B95BB" wp14:editId="62797140">
                  <wp:extent cx="790334" cy="13752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30"/>
                          <a:stretch/>
                        </pic:blipFill>
                        <pic:spPr bwMode="auto">
                          <a:xfrm>
                            <a:off x="0" y="0"/>
                            <a:ext cx="790334" cy="1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pct"/>
            <w:gridSpan w:val="2"/>
            <w:vAlign w:val="center"/>
          </w:tcPr>
          <w:p w14:paraId="2006F261" w14:textId="3D81AAD7" w:rsidR="00706DF9" w:rsidRPr="005C183E" w:rsidRDefault="00706DF9" w:rsidP="005C183E">
            <w:pPr>
              <w:rPr>
                <w:rFonts w:ascii="Times New Roman" w:hAnsi="Times New Roman" w:cs="Times New Roman"/>
              </w:rPr>
            </w:pPr>
            <w:r w:rsidRPr="005C183E">
              <w:rPr>
                <w:rFonts w:ascii="Times New Roman" w:hAnsi="Times New Roman" w:cs="Times New Roman"/>
                <w:sz w:val="28"/>
              </w:rPr>
              <w:t>Stavila sam na prvu stranu vrećice</w:t>
            </w:r>
            <w:r w:rsidR="005C183E" w:rsidRPr="005C183E">
              <w:rPr>
                <w:rFonts w:ascii="Times New Roman" w:hAnsi="Times New Roman" w:cs="Times New Roman"/>
                <w:sz w:val="28"/>
              </w:rPr>
              <w:t xml:space="preserve"> Tuta, Bracu i Bibu i u ku</w:t>
            </w:r>
            <w:r w:rsidRPr="005C183E">
              <w:rPr>
                <w:rFonts w:ascii="Times New Roman" w:hAnsi="Times New Roman" w:cs="Times New Roman"/>
                <w:sz w:val="28"/>
              </w:rPr>
              <w:t>vertu pismo koje je Hrvoje ostavio u sandučiću.</w:t>
            </w:r>
          </w:p>
        </w:tc>
      </w:tr>
      <w:tr w:rsidR="00706DF9" w:rsidRPr="005C183E" w14:paraId="40BD75B6" w14:textId="77777777" w:rsidTr="00832339">
        <w:tc>
          <w:tcPr>
            <w:tcW w:w="1255" w:type="pct"/>
            <w:vAlign w:val="center"/>
          </w:tcPr>
          <w:p w14:paraId="5551F249" w14:textId="43A83625" w:rsidR="00706DF9" w:rsidRPr="005C183E" w:rsidRDefault="00706DF9" w:rsidP="00706DF9">
            <w:pPr>
              <w:jc w:val="center"/>
              <w:rPr>
                <w:rFonts w:ascii="Times New Roman" w:hAnsi="Times New Roman" w:cs="Times New Roman"/>
              </w:rPr>
            </w:pPr>
            <w:r w:rsidRPr="005C183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73211E5" wp14:editId="772738A5">
                  <wp:extent cx="1260000" cy="1375742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72" b="24474"/>
                          <a:stretch/>
                        </pic:blipFill>
                        <pic:spPr bwMode="auto">
                          <a:xfrm>
                            <a:off x="0" y="0"/>
                            <a:ext cx="1260000" cy="137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Align w:val="center"/>
          </w:tcPr>
          <w:p w14:paraId="43C8C7B1" w14:textId="0440AE84" w:rsidR="00706DF9" w:rsidRPr="005C183E" w:rsidRDefault="00706DF9" w:rsidP="005C183E">
            <w:pPr>
              <w:rPr>
                <w:rFonts w:ascii="Times New Roman" w:hAnsi="Times New Roman" w:cs="Times New Roman"/>
                <w:sz w:val="28"/>
              </w:rPr>
            </w:pPr>
            <w:r w:rsidRPr="005C183E">
              <w:rPr>
                <w:rFonts w:ascii="Times New Roman" w:hAnsi="Times New Roman" w:cs="Times New Roman"/>
                <w:sz w:val="28"/>
              </w:rPr>
              <w:t>Grašak</w:t>
            </w:r>
            <w:r w:rsidR="00B47EDF">
              <w:rPr>
                <w:rFonts w:ascii="Times New Roman" w:hAnsi="Times New Roman" w:cs="Times New Roman"/>
                <w:sz w:val="28"/>
              </w:rPr>
              <w:t xml:space="preserve"> zato što</w:t>
            </w:r>
            <w:r w:rsidRPr="005C183E">
              <w:rPr>
                <w:rFonts w:ascii="Times New Roman" w:hAnsi="Times New Roman" w:cs="Times New Roman"/>
                <w:sz w:val="28"/>
              </w:rPr>
              <w:t xml:space="preserve"> su Braco i njegova sestra čistili grašak</w:t>
            </w:r>
            <w:r w:rsidR="005C183E" w:rsidRPr="005C183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57" w:type="pct"/>
            <w:vAlign w:val="center"/>
          </w:tcPr>
          <w:p w14:paraId="08A19DBB" w14:textId="11D0AA2A" w:rsidR="00706DF9" w:rsidRPr="005C183E" w:rsidRDefault="00706DF9" w:rsidP="00706DF9">
            <w:pPr>
              <w:jc w:val="center"/>
              <w:rPr>
                <w:rFonts w:ascii="Times New Roman" w:hAnsi="Times New Roman" w:cs="Times New Roman"/>
              </w:rPr>
            </w:pPr>
            <w:r w:rsidRPr="005C183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D1CBD97" wp14:editId="239ACD71">
                  <wp:extent cx="957576" cy="137520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" t="25875" r="4390" b="11286"/>
                          <a:stretch/>
                        </pic:blipFill>
                        <pic:spPr bwMode="auto">
                          <a:xfrm>
                            <a:off x="0" y="0"/>
                            <a:ext cx="957576" cy="1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pct"/>
            <w:vAlign w:val="center"/>
          </w:tcPr>
          <w:p w14:paraId="6575F6AF" w14:textId="0BF349F2" w:rsidR="00706DF9" w:rsidRPr="005C183E" w:rsidRDefault="00B47EDF" w:rsidP="005C18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Prega</w:t>
            </w:r>
            <w:r w:rsidR="00706DF9" w:rsidRPr="005C183E">
              <w:rPr>
                <w:rFonts w:ascii="Times New Roman" w:hAnsi="Times New Roman" w:cs="Times New Roman"/>
                <w:sz w:val="28"/>
              </w:rPr>
              <w:t>č</w:t>
            </w:r>
            <w:r>
              <w:rPr>
                <w:rFonts w:ascii="Times New Roman" w:hAnsi="Times New Roman" w:cs="Times New Roman"/>
                <w:sz w:val="28"/>
              </w:rPr>
              <w:t>a jer je susjeda iz Trnja stalno</w:t>
            </w:r>
            <w:r w:rsidR="00706DF9" w:rsidRPr="005C183E">
              <w:rPr>
                <w:rFonts w:ascii="Times New Roman" w:hAnsi="Times New Roman" w:cs="Times New Roman"/>
                <w:sz w:val="28"/>
              </w:rPr>
              <w:t xml:space="preserve"> vezala pregaču.</w:t>
            </w:r>
          </w:p>
          <w:p w14:paraId="3B2CCCE6" w14:textId="3C694D13" w:rsidR="00706DF9" w:rsidRPr="005C183E" w:rsidRDefault="00706DF9" w:rsidP="005C18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6DF9" w:rsidRPr="005C183E" w14:paraId="4D104A12" w14:textId="77777777" w:rsidTr="00832339">
        <w:tc>
          <w:tcPr>
            <w:tcW w:w="1255" w:type="pct"/>
            <w:vAlign w:val="center"/>
          </w:tcPr>
          <w:p w14:paraId="3F599F02" w14:textId="47FF80AF" w:rsidR="00706DF9" w:rsidRPr="005C183E" w:rsidRDefault="00706DF9" w:rsidP="00706DF9">
            <w:pPr>
              <w:jc w:val="center"/>
              <w:rPr>
                <w:rFonts w:ascii="Times New Roman" w:hAnsi="Times New Roman" w:cs="Times New Roman"/>
              </w:rPr>
            </w:pPr>
            <w:r w:rsidRPr="005C183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EDA4A26" wp14:editId="6EB65A05">
                  <wp:extent cx="1260000" cy="141769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57" t="1755" r="32918" b="-1755"/>
                          <a:stretch/>
                        </pic:blipFill>
                        <pic:spPr bwMode="auto">
                          <a:xfrm>
                            <a:off x="0" y="0"/>
                            <a:ext cx="1260000" cy="141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Align w:val="center"/>
          </w:tcPr>
          <w:p w14:paraId="6C35EC09" w14:textId="68D1DA9D" w:rsidR="00706DF9" w:rsidRPr="005C183E" w:rsidRDefault="00B47EDF" w:rsidP="00B47E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Vikleri za kosu</w:t>
            </w:r>
            <w:r w:rsidR="00706DF9" w:rsidRPr="005C183E">
              <w:rPr>
                <w:rFonts w:ascii="Times New Roman" w:hAnsi="Times New Roman" w:cs="Times New Roman"/>
                <w:sz w:val="28"/>
              </w:rPr>
              <w:t xml:space="preserve"> zato</w:t>
            </w:r>
            <w:r>
              <w:rPr>
                <w:rFonts w:ascii="Times New Roman" w:hAnsi="Times New Roman" w:cs="Times New Roman"/>
                <w:sz w:val="28"/>
              </w:rPr>
              <w:t xml:space="preserve"> što</w:t>
            </w:r>
            <w:r w:rsidR="00706DF9" w:rsidRPr="005C183E">
              <w:rPr>
                <w:rFonts w:ascii="Times New Roman" w:hAnsi="Times New Roman" w:cs="Times New Roman"/>
                <w:sz w:val="28"/>
              </w:rPr>
              <w:t xml:space="preserve"> je Hrvojeva mama nosila viklere.</w:t>
            </w:r>
          </w:p>
        </w:tc>
        <w:tc>
          <w:tcPr>
            <w:tcW w:w="1257" w:type="pct"/>
            <w:vAlign w:val="center"/>
          </w:tcPr>
          <w:p w14:paraId="6BAD0D14" w14:textId="3FD9A135" w:rsidR="00706DF9" w:rsidRPr="005C183E" w:rsidRDefault="00706DF9" w:rsidP="00706DF9">
            <w:pPr>
              <w:jc w:val="center"/>
              <w:rPr>
                <w:rFonts w:ascii="Times New Roman" w:hAnsi="Times New Roman" w:cs="Times New Roman"/>
              </w:rPr>
            </w:pPr>
            <w:r w:rsidRPr="005C183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B0A37D6" wp14:editId="758277B1">
                  <wp:extent cx="957600" cy="149308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89" r="30113"/>
                          <a:stretch/>
                        </pic:blipFill>
                        <pic:spPr bwMode="auto">
                          <a:xfrm>
                            <a:off x="0" y="0"/>
                            <a:ext cx="957600" cy="149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pct"/>
            <w:vAlign w:val="center"/>
          </w:tcPr>
          <w:p w14:paraId="68DBA330" w14:textId="4423CA72" w:rsidR="00706DF9" w:rsidRPr="005C183E" w:rsidRDefault="00706DF9" w:rsidP="005C183E">
            <w:pPr>
              <w:rPr>
                <w:rFonts w:ascii="Times New Roman" w:hAnsi="Times New Roman" w:cs="Times New Roman"/>
                <w:sz w:val="28"/>
              </w:rPr>
            </w:pPr>
            <w:r w:rsidRPr="005C183E">
              <w:rPr>
                <w:rFonts w:ascii="Times New Roman" w:hAnsi="Times New Roman" w:cs="Times New Roman"/>
                <w:sz w:val="28"/>
              </w:rPr>
              <w:t>Pepel</w:t>
            </w:r>
            <w:r w:rsidRPr="005C183E">
              <w:rPr>
                <w:rFonts w:ascii="Times New Roman" w:hAnsi="Times New Roman" w:cs="Times New Roman"/>
                <w:sz w:val="28"/>
              </w:rPr>
              <w:t>j</w:t>
            </w:r>
            <w:r w:rsidR="00B47EDF">
              <w:rPr>
                <w:rFonts w:ascii="Times New Roman" w:hAnsi="Times New Roman" w:cs="Times New Roman"/>
                <w:sz w:val="28"/>
              </w:rPr>
              <w:t>ara</w:t>
            </w:r>
            <w:r w:rsidRPr="005C183E">
              <w:rPr>
                <w:rFonts w:ascii="Times New Roman" w:hAnsi="Times New Roman" w:cs="Times New Roman"/>
                <w:sz w:val="28"/>
              </w:rPr>
              <w:t xml:space="preserve"> jer je Hrvojeva mama nosila sa sobom pepeljaru.</w:t>
            </w:r>
          </w:p>
        </w:tc>
      </w:tr>
      <w:tr w:rsidR="00706DF9" w:rsidRPr="005C183E" w14:paraId="22E2A302" w14:textId="77777777" w:rsidTr="00832339">
        <w:tc>
          <w:tcPr>
            <w:tcW w:w="1255" w:type="pct"/>
            <w:vAlign w:val="center"/>
          </w:tcPr>
          <w:p w14:paraId="04F66205" w14:textId="19077FCA" w:rsidR="00706DF9" w:rsidRPr="005C183E" w:rsidRDefault="00706DF9" w:rsidP="00706DF9">
            <w:pPr>
              <w:jc w:val="center"/>
              <w:rPr>
                <w:rFonts w:ascii="Times New Roman" w:hAnsi="Times New Roman" w:cs="Times New Roman"/>
              </w:rPr>
            </w:pPr>
            <w:r w:rsidRPr="005C183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FBE2D64" wp14:editId="6523A0A5">
                  <wp:extent cx="1260000" cy="1084199"/>
                  <wp:effectExtent l="0" t="0" r="0" b="190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98" b="31215"/>
                          <a:stretch/>
                        </pic:blipFill>
                        <pic:spPr bwMode="auto">
                          <a:xfrm>
                            <a:off x="0" y="0"/>
                            <a:ext cx="1260000" cy="1084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Align w:val="center"/>
          </w:tcPr>
          <w:p w14:paraId="7B1B063F" w14:textId="1FF19A9C" w:rsidR="00706DF9" w:rsidRPr="005C183E" w:rsidRDefault="00B47EDF" w:rsidP="005C18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Kuka </w:t>
            </w:r>
            <w:r w:rsidR="00706DF9" w:rsidRPr="005C183E">
              <w:rPr>
                <w:rFonts w:ascii="Times New Roman" w:hAnsi="Times New Roman" w:cs="Times New Roman"/>
                <w:sz w:val="28"/>
              </w:rPr>
              <w:t>jer je Braco imao kukasti nos.</w:t>
            </w:r>
          </w:p>
        </w:tc>
        <w:tc>
          <w:tcPr>
            <w:tcW w:w="1257" w:type="pct"/>
            <w:vAlign w:val="center"/>
          </w:tcPr>
          <w:p w14:paraId="56CB9413" w14:textId="58D97658" w:rsidR="00706DF9" w:rsidRPr="005C183E" w:rsidRDefault="00706DF9" w:rsidP="00706DF9">
            <w:pPr>
              <w:jc w:val="center"/>
              <w:rPr>
                <w:rFonts w:ascii="Times New Roman" w:hAnsi="Times New Roman" w:cs="Times New Roman"/>
              </w:rPr>
            </w:pPr>
            <w:r w:rsidRPr="005C183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99DE782" wp14:editId="6367712C">
                  <wp:extent cx="957600" cy="734435"/>
                  <wp:effectExtent l="0" t="0" r="0" b="889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04" r="15498"/>
                          <a:stretch/>
                        </pic:blipFill>
                        <pic:spPr bwMode="auto">
                          <a:xfrm>
                            <a:off x="0" y="0"/>
                            <a:ext cx="957600" cy="73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pct"/>
            <w:vAlign w:val="center"/>
          </w:tcPr>
          <w:p w14:paraId="5AFC7A09" w14:textId="09AAA062" w:rsidR="00706DF9" w:rsidRPr="005C183E" w:rsidRDefault="00B47EDF" w:rsidP="005C18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Bomboni zato što </w:t>
            </w:r>
            <w:r w:rsidR="00706DF9" w:rsidRPr="005C183E">
              <w:rPr>
                <w:rFonts w:ascii="Times New Roman" w:hAnsi="Times New Roman" w:cs="Times New Roman"/>
                <w:sz w:val="28"/>
              </w:rPr>
              <w:t>je Tut uvijek imao bombone u džepovima.</w:t>
            </w:r>
          </w:p>
        </w:tc>
      </w:tr>
      <w:tr w:rsidR="00706DF9" w:rsidRPr="005C183E" w14:paraId="6F3C0798" w14:textId="77777777" w:rsidTr="00832339">
        <w:tc>
          <w:tcPr>
            <w:tcW w:w="1255" w:type="pct"/>
            <w:vAlign w:val="center"/>
          </w:tcPr>
          <w:p w14:paraId="6B94413E" w14:textId="508B77B7" w:rsidR="00706DF9" w:rsidRPr="005C183E" w:rsidRDefault="00706DF9" w:rsidP="00706DF9">
            <w:pPr>
              <w:jc w:val="center"/>
              <w:rPr>
                <w:rFonts w:ascii="Times New Roman" w:hAnsi="Times New Roman" w:cs="Times New Roman"/>
              </w:rPr>
            </w:pPr>
            <w:r w:rsidRPr="005C183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17C7C01" wp14:editId="30B9E174">
                  <wp:extent cx="1260000" cy="801849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18" r="9006"/>
                          <a:stretch/>
                        </pic:blipFill>
                        <pic:spPr bwMode="auto">
                          <a:xfrm>
                            <a:off x="0" y="0"/>
                            <a:ext cx="1260000" cy="80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Align w:val="center"/>
          </w:tcPr>
          <w:p w14:paraId="3197C63C" w14:textId="43A4F07C" w:rsidR="00706DF9" w:rsidRPr="005C183E" w:rsidRDefault="00B47EDF" w:rsidP="005C18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Novac </w:t>
            </w:r>
            <w:r w:rsidR="00706DF9" w:rsidRPr="005C183E">
              <w:rPr>
                <w:rFonts w:ascii="Times New Roman" w:hAnsi="Times New Roman" w:cs="Times New Roman"/>
                <w:sz w:val="28"/>
              </w:rPr>
              <w:t>jer su Tetovirani i Cvik pokrali novac iz banke.</w:t>
            </w:r>
          </w:p>
        </w:tc>
        <w:tc>
          <w:tcPr>
            <w:tcW w:w="1257" w:type="pct"/>
            <w:vAlign w:val="center"/>
          </w:tcPr>
          <w:p w14:paraId="269CB60D" w14:textId="49694653" w:rsidR="00706DF9" w:rsidRPr="005C183E" w:rsidRDefault="00706DF9" w:rsidP="00706DF9">
            <w:pPr>
              <w:jc w:val="center"/>
              <w:rPr>
                <w:rFonts w:ascii="Times New Roman" w:hAnsi="Times New Roman" w:cs="Times New Roman"/>
              </w:rPr>
            </w:pPr>
            <w:r w:rsidRPr="005C183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6BBCB8C" wp14:editId="0D6E2F97">
                  <wp:extent cx="957600" cy="96164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99" r="34104"/>
                          <a:stretch/>
                        </pic:blipFill>
                        <pic:spPr bwMode="auto">
                          <a:xfrm>
                            <a:off x="0" y="0"/>
                            <a:ext cx="957600" cy="9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pct"/>
            <w:vAlign w:val="center"/>
          </w:tcPr>
          <w:p w14:paraId="312A09BC" w14:textId="77777777" w:rsidR="00706DF9" w:rsidRPr="005C183E" w:rsidRDefault="00706DF9" w:rsidP="005C183E">
            <w:pPr>
              <w:rPr>
                <w:rFonts w:ascii="Times New Roman" w:hAnsi="Times New Roman" w:cs="Times New Roman"/>
                <w:sz w:val="28"/>
              </w:rPr>
            </w:pPr>
          </w:p>
          <w:p w14:paraId="34C4485D" w14:textId="11C95A33" w:rsidR="00706DF9" w:rsidRPr="005C183E" w:rsidRDefault="00B47EDF" w:rsidP="005C18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Krpa</w:t>
            </w:r>
            <w:r w:rsidR="00706DF9" w:rsidRPr="005C183E">
              <w:rPr>
                <w:rFonts w:ascii="Times New Roman" w:hAnsi="Times New Roman" w:cs="Times New Roman"/>
                <w:sz w:val="28"/>
              </w:rPr>
              <w:t xml:space="preserve"> jer su Tetovirani i Cvik stavljali krpe u usta dječacima.</w:t>
            </w:r>
          </w:p>
          <w:p w14:paraId="6500EAC9" w14:textId="77777777" w:rsidR="00706DF9" w:rsidRPr="005C183E" w:rsidRDefault="00706DF9" w:rsidP="005C18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6DF9" w:rsidRPr="005C183E" w14:paraId="43D39AAA" w14:textId="77777777" w:rsidTr="00832339">
        <w:tc>
          <w:tcPr>
            <w:tcW w:w="1255" w:type="pct"/>
            <w:vAlign w:val="center"/>
          </w:tcPr>
          <w:p w14:paraId="6CFC459B" w14:textId="5C486CBD" w:rsidR="00706DF9" w:rsidRPr="005C183E" w:rsidRDefault="00706DF9" w:rsidP="00706DF9">
            <w:pPr>
              <w:jc w:val="center"/>
              <w:rPr>
                <w:rFonts w:ascii="Times New Roman" w:hAnsi="Times New Roman" w:cs="Times New Roman"/>
              </w:rPr>
            </w:pPr>
            <w:r w:rsidRPr="005C183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18072FD" wp14:editId="6A89A020">
                  <wp:extent cx="1260000" cy="1225672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10" r="22666"/>
                          <a:stretch/>
                        </pic:blipFill>
                        <pic:spPr bwMode="auto">
                          <a:xfrm>
                            <a:off x="0" y="0"/>
                            <a:ext cx="1260000" cy="122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Align w:val="center"/>
          </w:tcPr>
          <w:p w14:paraId="25074106" w14:textId="36178DFF" w:rsidR="00706DF9" w:rsidRPr="005C183E" w:rsidRDefault="00B47EDF" w:rsidP="00B47E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Mikrofon j</w:t>
            </w:r>
            <w:r w:rsidR="00706DF9" w:rsidRPr="005C183E">
              <w:rPr>
                <w:rFonts w:ascii="Times New Roman" w:hAnsi="Times New Roman" w:cs="Times New Roman"/>
                <w:sz w:val="28"/>
              </w:rPr>
              <w:t>er su novina</w:t>
            </w:r>
            <w:r>
              <w:rPr>
                <w:rFonts w:ascii="Times New Roman" w:hAnsi="Times New Roman" w:cs="Times New Roman"/>
                <w:sz w:val="28"/>
              </w:rPr>
              <w:t>ri dječacima davali mikrofone za razgovor</w:t>
            </w:r>
            <w:r w:rsidR="00706DF9" w:rsidRPr="005C183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57" w:type="pct"/>
            <w:vAlign w:val="center"/>
          </w:tcPr>
          <w:p w14:paraId="22564472" w14:textId="0583A66D" w:rsidR="00706DF9" w:rsidRPr="005C183E" w:rsidRDefault="00706DF9" w:rsidP="00706DF9">
            <w:pPr>
              <w:jc w:val="center"/>
              <w:rPr>
                <w:rFonts w:ascii="Times New Roman" w:hAnsi="Times New Roman" w:cs="Times New Roman"/>
              </w:rPr>
            </w:pPr>
            <w:r w:rsidRPr="005C183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6945F3F" wp14:editId="4CDC62BC">
                  <wp:extent cx="957600" cy="1454833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71" b="12816"/>
                          <a:stretch/>
                        </pic:blipFill>
                        <pic:spPr bwMode="auto">
                          <a:xfrm>
                            <a:off x="0" y="0"/>
                            <a:ext cx="957600" cy="1454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pct"/>
            <w:vAlign w:val="center"/>
          </w:tcPr>
          <w:p w14:paraId="628C84E8" w14:textId="366B7BA5" w:rsidR="00706DF9" w:rsidRPr="005C183E" w:rsidRDefault="00B47EDF" w:rsidP="005C18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Željezna šipka jer su Braco i Tut </w:t>
            </w:r>
            <w:r w:rsidR="00706DF9" w:rsidRPr="005C183E">
              <w:rPr>
                <w:rFonts w:ascii="Times New Roman" w:hAnsi="Times New Roman" w:cs="Times New Roman"/>
                <w:sz w:val="28"/>
              </w:rPr>
              <w:t>njom</w:t>
            </w:r>
            <w:r>
              <w:rPr>
                <w:rFonts w:ascii="Times New Roman" w:hAnsi="Times New Roman" w:cs="Times New Roman"/>
                <w:sz w:val="28"/>
              </w:rPr>
              <w:t>e</w:t>
            </w:r>
            <w:r w:rsidR="00706DF9" w:rsidRPr="005C183E">
              <w:rPr>
                <w:rFonts w:ascii="Times New Roman" w:hAnsi="Times New Roman" w:cs="Times New Roman"/>
                <w:sz w:val="28"/>
              </w:rPr>
              <w:t xml:space="preserve"> provalili u zaključanu sobu u baraci.</w:t>
            </w:r>
          </w:p>
        </w:tc>
      </w:tr>
      <w:tr w:rsidR="00706DF9" w:rsidRPr="005C183E" w14:paraId="7524CB09" w14:textId="77777777" w:rsidTr="00832339">
        <w:tc>
          <w:tcPr>
            <w:tcW w:w="1255" w:type="pct"/>
            <w:vAlign w:val="center"/>
          </w:tcPr>
          <w:p w14:paraId="27E13231" w14:textId="00D670CB" w:rsidR="00706DF9" w:rsidRPr="005C183E" w:rsidRDefault="00706DF9" w:rsidP="00706DF9">
            <w:pPr>
              <w:jc w:val="center"/>
              <w:rPr>
                <w:rFonts w:ascii="Times New Roman" w:hAnsi="Times New Roman" w:cs="Times New Roman"/>
              </w:rPr>
            </w:pPr>
            <w:r w:rsidRPr="005C183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DB1C854" wp14:editId="648A0CD5">
                  <wp:extent cx="1259205" cy="101346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66" b="42484"/>
                          <a:stretch/>
                        </pic:blipFill>
                        <pic:spPr bwMode="auto">
                          <a:xfrm>
                            <a:off x="0" y="0"/>
                            <a:ext cx="1260000" cy="101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Align w:val="center"/>
          </w:tcPr>
          <w:p w14:paraId="6AC64E8E" w14:textId="606D73AB" w:rsidR="00706DF9" w:rsidRPr="005C183E" w:rsidRDefault="00B47EDF" w:rsidP="005C18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Ključ jer je Tut našao ključ od kuće </w:t>
            </w:r>
            <w:r w:rsidR="00706DF9" w:rsidRPr="005C183E">
              <w:rPr>
                <w:rFonts w:ascii="Times New Roman" w:hAnsi="Times New Roman" w:cs="Times New Roman"/>
                <w:sz w:val="28"/>
              </w:rPr>
              <w:t>Hrvojeve bake.</w:t>
            </w:r>
          </w:p>
          <w:p w14:paraId="054F51C1" w14:textId="77777777" w:rsidR="00706DF9" w:rsidRPr="005C183E" w:rsidRDefault="00706DF9" w:rsidP="005C18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7" w:type="pct"/>
            <w:vAlign w:val="center"/>
          </w:tcPr>
          <w:p w14:paraId="4F000552" w14:textId="60E048F3" w:rsidR="00706DF9" w:rsidRPr="005C183E" w:rsidRDefault="00706DF9" w:rsidP="00706DF9">
            <w:pPr>
              <w:jc w:val="center"/>
              <w:rPr>
                <w:rFonts w:ascii="Times New Roman" w:hAnsi="Times New Roman" w:cs="Times New Roman"/>
              </w:rPr>
            </w:pPr>
            <w:r w:rsidRPr="005C183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75B6A05" wp14:editId="4E2569DA">
                  <wp:extent cx="957600" cy="1000088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29" r="32289"/>
                          <a:stretch/>
                        </pic:blipFill>
                        <pic:spPr bwMode="auto">
                          <a:xfrm>
                            <a:off x="0" y="0"/>
                            <a:ext cx="957600" cy="1000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pct"/>
            <w:vAlign w:val="center"/>
          </w:tcPr>
          <w:p w14:paraId="4F99C366" w14:textId="3C9F265D" w:rsidR="00706DF9" w:rsidRPr="005C183E" w:rsidRDefault="00B47EDF" w:rsidP="005C18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Špaga jer</w:t>
            </w:r>
            <w:r w:rsidR="00706DF9" w:rsidRPr="005C183E">
              <w:rPr>
                <w:rFonts w:ascii="Times New Roman" w:hAnsi="Times New Roman" w:cs="Times New Roman"/>
                <w:sz w:val="28"/>
              </w:rPr>
              <w:t xml:space="preserve"> su Tet</w:t>
            </w:r>
            <w:r>
              <w:rPr>
                <w:rFonts w:ascii="Times New Roman" w:hAnsi="Times New Roman" w:cs="Times New Roman"/>
                <w:sz w:val="28"/>
              </w:rPr>
              <w:t>ovirani i Cvik zavezli dječake špagom</w:t>
            </w:r>
            <w:r w:rsidR="00706DF9" w:rsidRPr="005C183E">
              <w:rPr>
                <w:rFonts w:ascii="Times New Roman" w:hAnsi="Times New Roman" w:cs="Times New Roman"/>
                <w:sz w:val="28"/>
              </w:rPr>
              <w:t>.</w:t>
            </w:r>
            <w:bookmarkStart w:id="0" w:name="_GoBack"/>
            <w:bookmarkEnd w:id="0"/>
          </w:p>
          <w:p w14:paraId="4ED8FB12" w14:textId="77777777" w:rsidR="00706DF9" w:rsidRPr="005C183E" w:rsidRDefault="00706DF9" w:rsidP="005C18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6B4FFCF" w14:textId="77777777" w:rsidR="00706DF9" w:rsidRPr="005C183E" w:rsidRDefault="00706DF9">
      <w:pPr>
        <w:rPr>
          <w:rFonts w:ascii="Times New Roman" w:hAnsi="Times New Roman" w:cs="Times New Roman"/>
        </w:rPr>
      </w:pPr>
    </w:p>
    <w:p w14:paraId="182609F2" w14:textId="77777777" w:rsidR="00706DF9" w:rsidRPr="005C183E" w:rsidRDefault="00706DF9">
      <w:pPr>
        <w:rPr>
          <w:rFonts w:ascii="Times New Roman" w:hAnsi="Times New Roman" w:cs="Times New Roman"/>
        </w:rPr>
      </w:pPr>
    </w:p>
    <w:p w14:paraId="22417C29" w14:textId="48A7B488" w:rsidR="00B42072" w:rsidRPr="005C183E" w:rsidRDefault="00B42072" w:rsidP="005C183E">
      <w:pPr>
        <w:jc w:val="both"/>
        <w:rPr>
          <w:rFonts w:ascii="Times New Roman" w:hAnsi="Times New Roman" w:cs="Times New Roman"/>
          <w:b/>
          <w:sz w:val="36"/>
        </w:rPr>
      </w:pPr>
      <w:r w:rsidRPr="005C183E">
        <w:rPr>
          <w:rFonts w:ascii="Times New Roman" w:hAnsi="Times New Roman" w:cs="Times New Roman"/>
          <w:b/>
          <w:sz w:val="36"/>
        </w:rPr>
        <w:t>Vanesa Petanjak, 6.</w:t>
      </w:r>
      <w:r w:rsidR="005C183E">
        <w:rPr>
          <w:rFonts w:ascii="Times New Roman" w:hAnsi="Times New Roman" w:cs="Times New Roman"/>
          <w:b/>
          <w:sz w:val="36"/>
        </w:rPr>
        <w:t xml:space="preserve"> B</w:t>
      </w:r>
    </w:p>
    <w:sectPr w:rsidR="00B42072" w:rsidRPr="005C183E" w:rsidSect="005C183E">
      <w:pgSz w:w="11906" w:h="16838" w:code="9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71613" w14:textId="77777777" w:rsidR="00A30DFA" w:rsidRDefault="00A30DFA" w:rsidP="00EA7E99">
      <w:r>
        <w:separator/>
      </w:r>
    </w:p>
  </w:endnote>
  <w:endnote w:type="continuationSeparator" w:id="0">
    <w:p w14:paraId="7D1A6107" w14:textId="77777777" w:rsidR="00A30DFA" w:rsidRDefault="00A30DFA" w:rsidP="00E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CDAB9" w14:textId="77777777" w:rsidR="00A30DFA" w:rsidRDefault="00A30DFA" w:rsidP="00EA7E99">
      <w:r>
        <w:separator/>
      </w:r>
    </w:p>
  </w:footnote>
  <w:footnote w:type="continuationSeparator" w:id="0">
    <w:p w14:paraId="6C2A7F20" w14:textId="77777777" w:rsidR="00A30DFA" w:rsidRDefault="00A30DFA" w:rsidP="00EA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C412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6F6B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F88A1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C830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E2C91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4E3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8ACA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461F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8523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82BB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367A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F96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F63BAF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5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96"/>
    <w:rsid w:val="004E108E"/>
    <w:rsid w:val="005C183E"/>
    <w:rsid w:val="00645252"/>
    <w:rsid w:val="006D3D74"/>
    <w:rsid w:val="006D5D28"/>
    <w:rsid w:val="00706DF9"/>
    <w:rsid w:val="007A4751"/>
    <w:rsid w:val="007E1EF3"/>
    <w:rsid w:val="00832339"/>
    <w:rsid w:val="0083569A"/>
    <w:rsid w:val="00A30DFA"/>
    <w:rsid w:val="00A9204E"/>
    <w:rsid w:val="00B42072"/>
    <w:rsid w:val="00B47EDF"/>
    <w:rsid w:val="00BB00D0"/>
    <w:rsid w:val="00BF651A"/>
    <w:rsid w:val="00E32550"/>
    <w:rsid w:val="00EA7E99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C96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99"/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EA7E9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7E9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7E9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7E9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7E9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7E9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EA7E9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EA7E9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A7E9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7E9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7E9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rsid w:val="00EA7E9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rsid w:val="00EA7E9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EA7E9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rsid w:val="00EA7E9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rsid w:val="00EA7E9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EA7E9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A7E9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A7E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A7E9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EA7E99"/>
    <w:rPr>
      <w:rFonts w:ascii="Calibri" w:hAnsi="Calibri" w:cs="Calibri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EA7E99"/>
    <w:rPr>
      <w:rFonts w:ascii="Calibri" w:hAnsi="Calibri" w:cs="Calibri"/>
      <w:i/>
      <w:iCs/>
    </w:rPr>
  </w:style>
  <w:style w:type="character" w:styleId="Jakoisticanje">
    <w:name w:val="Intense Emphasis"/>
    <w:basedOn w:val="Zadanifontodlomka"/>
    <w:uiPriority w:val="21"/>
    <w:qFormat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aglaeno">
    <w:name w:val="Strong"/>
    <w:basedOn w:val="Zadanifontodlomka"/>
    <w:uiPriority w:val="22"/>
    <w:qFormat/>
    <w:rsid w:val="00EA7E99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A7E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A7E99"/>
    <w:rPr>
      <w:rFonts w:ascii="Calibri" w:hAnsi="Calibri" w:cs="Calibri"/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7E9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eupadljivareferenca">
    <w:name w:val="Subtle Reference"/>
    <w:basedOn w:val="Zadanifontodlomka"/>
    <w:uiPriority w:val="31"/>
    <w:qFormat/>
    <w:rsid w:val="00EA7E99"/>
    <w:rPr>
      <w:rFonts w:ascii="Calibri" w:hAnsi="Calibri" w:cs="Calibri"/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EA7E9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aslovknjige">
    <w:name w:val="Book Title"/>
    <w:basedOn w:val="Zadanifontodlomka"/>
    <w:uiPriority w:val="33"/>
    <w:qFormat/>
    <w:rsid w:val="00EA7E99"/>
    <w:rPr>
      <w:rFonts w:ascii="Calibri" w:hAnsi="Calibri" w:cs="Calibri"/>
      <w:b/>
      <w:bCs/>
      <w:i/>
      <w:iCs/>
      <w:spacing w:val="5"/>
    </w:rPr>
  </w:style>
  <w:style w:type="character" w:styleId="Hiperveza">
    <w:name w:val="Hyperlink"/>
    <w:basedOn w:val="Zadanifontodlomka"/>
    <w:uiPriority w:val="99"/>
    <w:unhideWhenUsed/>
    <w:rsid w:val="00EA7E99"/>
    <w:rPr>
      <w:rFonts w:ascii="Calibri" w:hAnsi="Calibri" w:cs="Calibri"/>
      <w:color w:val="1F4E79" w:themeColor="accent1" w:themeShade="80"/>
      <w:u w:val="single"/>
    </w:rPr>
  </w:style>
  <w:style w:type="character" w:styleId="SlijeenaHiperveza">
    <w:name w:val="FollowedHyperlink"/>
    <w:basedOn w:val="Zadanifontodlomka"/>
    <w:uiPriority w:val="99"/>
    <w:unhideWhenUsed/>
    <w:rsid w:val="00EA7E99"/>
    <w:rPr>
      <w:rFonts w:ascii="Calibri" w:hAnsi="Calibri" w:cs="Calibri"/>
      <w:color w:val="954F72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EA7E99"/>
    <w:pPr>
      <w:spacing w:after="200"/>
    </w:pPr>
    <w:rPr>
      <w:i/>
      <w:iCs/>
      <w:color w:val="44546A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E99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E99"/>
    <w:rPr>
      <w:rFonts w:ascii="Segoe UI" w:hAnsi="Segoe UI" w:cs="Segoe UI"/>
      <w:szCs w:val="18"/>
    </w:rPr>
  </w:style>
  <w:style w:type="paragraph" w:styleId="Blokteksta">
    <w:name w:val="Block Text"/>
    <w:basedOn w:val="Normal"/>
    <w:uiPriority w:val="99"/>
    <w:semiHidden/>
    <w:unhideWhenUsed/>
    <w:rsid w:val="00EA7E9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A7E9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A7E99"/>
    <w:rPr>
      <w:rFonts w:ascii="Calibri" w:hAnsi="Calibri" w:cs="Calibri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A7E99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A7E99"/>
    <w:rPr>
      <w:rFonts w:ascii="Calibri" w:hAnsi="Calibri" w:cs="Calibri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A7E99"/>
    <w:rPr>
      <w:rFonts w:ascii="Calibri" w:hAnsi="Calibri" w:cs="Calibri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7E99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7E99"/>
    <w:rPr>
      <w:rFonts w:ascii="Calibri" w:hAnsi="Calibri" w:cs="Calibri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7E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7E99"/>
    <w:rPr>
      <w:rFonts w:ascii="Calibri" w:hAnsi="Calibri" w:cs="Calibri"/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EA7E99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EA7E99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A7E99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A7E99"/>
    <w:rPr>
      <w:rFonts w:ascii="Calibri" w:hAnsi="Calibri" w:cs="Calibri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EA7E99"/>
    <w:rPr>
      <w:rFonts w:ascii="Calibri Light" w:eastAsiaTheme="majorEastAsia" w:hAnsi="Calibri Light" w:cs="Calibri Light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A7E99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A7E99"/>
    <w:rPr>
      <w:rFonts w:ascii="Calibri" w:hAnsi="Calibri" w:cs="Calibri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A7E99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A7E99"/>
    <w:rPr>
      <w:rFonts w:ascii="Consolas" w:hAnsi="Consolas" w:cs="Calibri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EA7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EA7E99"/>
    <w:rPr>
      <w:rFonts w:ascii="Consolas" w:hAnsi="Consolas" w:cs="Calibri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A7E99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A7E99"/>
    <w:rPr>
      <w:rFonts w:ascii="Consolas" w:hAnsi="Consolas" w:cs="Calibri"/>
      <w:szCs w:val="21"/>
    </w:rPr>
  </w:style>
  <w:style w:type="character" w:styleId="Tekstrezerviranogmjesta">
    <w:name w:val="Placeholder Text"/>
    <w:basedOn w:val="Zadanifontodlomka"/>
    <w:uiPriority w:val="99"/>
    <w:semiHidden/>
    <w:rsid w:val="00EA7E99"/>
    <w:rPr>
      <w:rFonts w:ascii="Calibri" w:hAnsi="Calibri" w:cs="Calibri"/>
      <w:color w:val="3B3838" w:themeColor="background2" w:themeShade="40"/>
    </w:rPr>
  </w:style>
  <w:style w:type="paragraph" w:styleId="Zaglavlje">
    <w:name w:val="header"/>
    <w:basedOn w:val="Normal"/>
    <w:link w:val="ZaglavljeChar"/>
    <w:uiPriority w:val="99"/>
    <w:unhideWhenUsed/>
    <w:rsid w:val="00EA7E99"/>
  </w:style>
  <w:style w:type="character" w:customStyle="1" w:styleId="ZaglavljeChar">
    <w:name w:val="Zaglavlje Char"/>
    <w:basedOn w:val="Zadanifontodlomka"/>
    <w:link w:val="Zaglavlje"/>
    <w:uiPriority w:val="99"/>
    <w:rsid w:val="00EA7E99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A7E99"/>
  </w:style>
  <w:style w:type="character" w:customStyle="1" w:styleId="PodnojeChar">
    <w:name w:val="Podnožje Char"/>
    <w:basedOn w:val="Zadanifontodlomka"/>
    <w:link w:val="Podnoje"/>
    <w:uiPriority w:val="99"/>
    <w:rsid w:val="00EA7E99"/>
    <w:rPr>
      <w:rFonts w:ascii="Calibri" w:hAnsi="Calibri" w:cs="Calibri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EA7E99"/>
    <w:pPr>
      <w:spacing w:after="120"/>
      <w:ind w:left="1757"/>
    </w:pPr>
  </w:style>
  <w:style w:type="character" w:customStyle="1" w:styleId="Mention">
    <w:name w:val="Mention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EA7E99"/>
    <w:pPr>
      <w:numPr>
        <w:numId w:val="24"/>
      </w:numPr>
    </w:pPr>
  </w:style>
  <w:style w:type="numbering" w:styleId="1ai">
    <w:name w:val="Outline List 1"/>
    <w:basedOn w:val="Bezpopisa"/>
    <w:uiPriority w:val="99"/>
    <w:semiHidden/>
    <w:unhideWhenUsed/>
    <w:rsid w:val="00EA7E99"/>
    <w:pPr>
      <w:numPr>
        <w:numId w:val="25"/>
      </w:numPr>
    </w:pPr>
  </w:style>
  <w:style w:type="character" w:styleId="HTML-varijabla">
    <w:name w:val="HTML Variabl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EA7E99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EA7E99"/>
    <w:rPr>
      <w:rFonts w:ascii="Calibri" w:hAnsi="Calibri" w:cs="Calibri"/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primjer">
    <w:name w:val="HTML Sample"/>
    <w:basedOn w:val="Zadanifontodlomka"/>
    <w:uiPriority w:val="99"/>
    <w:semiHidden/>
    <w:unhideWhenUsed/>
    <w:rsid w:val="00EA7E99"/>
    <w:rPr>
      <w:rFonts w:ascii="Consolas" w:hAnsi="Consolas" w:cs="Calibri"/>
      <w:sz w:val="24"/>
      <w:szCs w:val="24"/>
    </w:rPr>
  </w:style>
  <w:style w:type="character" w:styleId="HTML-akronim">
    <w:name w:val="HTML Acronym"/>
    <w:basedOn w:val="Zadanifontodlomka"/>
    <w:uiPriority w:val="99"/>
    <w:semiHidden/>
    <w:unhideWhenUsed/>
    <w:rsid w:val="00EA7E99"/>
    <w:rPr>
      <w:rFonts w:ascii="Calibri" w:hAnsi="Calibri" w:cs="Calibri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EA7E9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EA7E9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EA7E9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EA7E9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EA7E9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EA7E9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EA7E9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EA7E99"/>
    <w:pPr>
      <w:spacing w:after="100"/>
      <w:ind w:left="15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A7E99"/>
    <w:pPr>
      <w:outlineLvl w:val="9"/>
    </w:pPr>
    <w:rPr>
      <w:color w:val="2E74B5" w:themeColor="accent1" w:themeShade="BF"/>
    </w:rPr>
  </w:style>
  <w:style w:type="table" w:styleId="Profesionalnatablica">
    <w:name w:val="Table Professional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EA7E99"/>
  </w:style>
  <w:style w:type="character" w:customStyle="1" w:styleId="Hashtag">
    <w:name w:val="Hashtag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A7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EA7E9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atablica">
    <w:name w:val="Table Elegant"/>
    <w:basedOn w:val="Obinatablica"/>
    <w:uiPriority w:val="99"/>
    <w:semiHidden/>
    <w:unhideWhenUsed/>
    <w:rsid w:val="00EA7E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is">
    <w:name w:val="List"/>
    <w:basedOn w:val="Normal"/>
    <w:uiPriority w:val="99"/>
    <w:semiHidden/>
    <w:unhideWhenUsed/>
    <w:rsid w:val="00EA7E99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EA7E99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EA7E99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EA7E99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EA7E99"/>
    <w:pPr>
      <w:ind w:left="1800" w:hanging="360"/>
      <w:contextualSpacing/>
    </w:pPr>
  </w:style>
  <w:style w:type="table" w:styleId="Popisnatablica1">
    <w:name w:val="Table List 1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EA7E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popisa">
    <w:name w:val="List Continue"/>
    <w:basedOn w:val="Normal"/>
    <w:uiPriority w:val="99"/>
    <w:semiHidden/>
    <w:unhideWhenUsed/>
    <w:rsid w:val="00EA7E99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EA7E99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EA7E99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EA7E99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EA7E99"/>
    <w:pPr>
      <w:spacing w:after="120"/>
      <w:ind w:left="1800"/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EA7E99"/>
    <w:pPr>
      <w:ind w:left="720"/>
      <w:contextualSpacing/>
    </w:pPr>
  </w:style>
  <w:style w:type="paragraph" w:styleId="Brojevi">
    <w:name w:val="List Number"/>
    <w:basedOn w:val="Normal"/>
    <w:uiPriority w:val="99"/>
    <w:semiHidden/>
    <w:unhideWhenUsed/>
    <w:rsid w:val="00EA7E99"/>
    <w:pPr>
      <w:numPr>
        <w:numId w:val="13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EA7E99"/>
    <w:pPr>
      <w:numPr>
        <w:numId w:val="14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EA7E99"/>
    <w:pPr>
      <w:numPr>
        <w:numId w:val="15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EA7E99"/>
    <w:pPr>
      <w:numPr>
        <w:numId w:val="16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EA7E99"/>
    <w:pPr>
      <w:numPr>
        <w:numId w:val="17"/>
      </w:numPr>
      <w:contextualSpacing/>
    </w:pPr>
  </w:style>
  <w:style w:type="paragraph" w:styleId="Grafikeoznake">
    <w:name w:val="List Bullet"/>
    <w:basedOn w:val="Normal"/>
    <w:uiPriority w:val="99"/>
    <w:semiHidden/>
    <w:unhideWhenUsed/>
    <w:rsid w:val="00EA7E99"/>
    <w:pPr>
      <w:numPr>
        <w:numId w:val="8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EA7E99"/>
    <w:pPr>
      <w:numPr>
        <w:numId w:val="9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A7E99"/>
    <w:pPr>
      <w:numPr>
        <w:numId w:val="10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EA7E99"/>
    <w:pPr>
      <w:numPr>
        <w:numId w:val="11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EA7E99"/>
    <w:pPr>
      <w:numPr>
        <w:numId w:val="12"/>
      </w:numPr>
      <w:contextualSpacing/>
    </w:pPr>
  </w:style>
  <w:style w:type="table" w:styleId="Klasinatablica1">
    <w:name w:val="Table Classic 1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EA7E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icaslika">
    <w:name w:val="table of figures"/>
    <w:basedOn w:val="Normal"/>
    <w:next w:val="Normal"/>
    <w:uiPriority w:val="99"/>
    <w:semiHidden/>
    <w:unhideWhenUsed/>
    <w:rsid w:val="00EA7E99"/>
  </w:style>
  <w:style w:type="character" w:styleId="Referencakrajnjebiljeke">
    <w:name w:val="end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EA7E99"/>
    <w:pPr>
      <w:ind w:left="220" w:hanging="220"/>
    </w:pPr>
  </w:style>
  <w:style w:type="paragraph" w:styleId="Naslovtabliceizvora">
    <w:name w:val="toa heading"/>
    <w:basedOn w:val="Normal"/>
    <w:next w:val="Normal"/>
    <w:uiPriority w:val="99"/>
    <w:semiHidden/>
    <w:unhideWhenUsed/>
    <w:rsid w:val="00EA7E9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Obojanipopis">
    <w:name w:val="Colorful List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atablica1">
    <w:name w:val="Table Colorful 1"/>
    <w:basedOn w:val="Obinatablica"/>
    <w:uiPriority w:val="99"/>
    <w:semiHidden/>
    <w:unhideWhenUsed/>
    <w:rsid w:val="00EA7E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EA7E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EA7E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areetka">
    <w:name w:val="Colorful Grid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omotnice">
    <w:name w:val="envelope address"/>
    <w:basedOn w:val="Normal"/>
    <w:uiPriority w:val="99"/>
    <w:semiHidden/>
    <w:unhideWhenUsed/>
    <w:rsid w:val="00EA7E9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anaksekcija">
    <w:name w:val="Outline List 3"/>
    <w:basedOn w:val="Bezpopisa"/>
    <w:uiPriority w:val="99"/>
    <w:semiHidden/>
    <w:unhideWhenUsed/>
    <w:rsid w:val="00EA7E99"/>
    <w:pPr>
      <w:numPr>
        <w:numId w:val="26"/>
      </w:numPr>
    </w:pPr>
  </w:style>
  <w:style w:type="table" w:styleId="Obinatablica1">
    <w:name w:val="Plain Table 1"/>
    <w:basedOn w:val="Obinatablica"/>
    <w:uiPriority w:val="41"/>
    <w:rsid w:val="00EA7E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EA7E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EA7E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EA7E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A7E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EA7E99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A7E99"/>
  </w:style>
  <w:style w:type="character" w:customStyle="1" w:styleId="DatumChar">
    <w:name w:val="Datum Char"/>
    <w:basedOn w:val="Zadanifontodlomka"/>
    <w:link w:val="Datum"/>
    <w:uiPriority w:val="99"/>
    <w:semiHidden/>
    <w:rsid w:val="00EA7E99"/>
    <w:rPr>
      <w:rFonts w:ascii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EA7E99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Zadanifontodlomka"/>
    <w:uiPriority w:val="99"/>
    <w:semiHidden/>
    <w:unhideWhenUsed/>
    <w:rsid w:val="00EA7E9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A7E99"/>
    <w:rPr>
      <w:rFonts w:ascii="Calibri" w:hAnsi="Calibri" w:cs="Calibri"/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A7E9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A7E99"/>
    <w:rPr>
      <w:rFonts w:ascii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A7E9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A7E99"/>
    <w:rPr>
      <w:rFonts w:ascii="Calibri" w:hAnsi="Calibri" w:cs="Calibri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A7E99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A7E99"/>
    <w:rPr>
      <w:rFonts w:ascii="Calibri" w:hAnsi="Calibri" w:cs="Calibri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EA7E99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EA7E99"/>
    <w:rPr>
      <w:rFonts w:ascii="Calibri" w:hAnsi="Calibri" w:cs="Calibri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EA7E99"/>
    <w:rPr>
      <w:rFonts w:ascii="Calibri" w:hAnsi="Calibri" w:cs="Calibri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EA7E99"/>
    <w:rPr>
      <w:rFonts w:ascii="Calibri" w:hAnsi="Calibri" w:cs="Calibri"/>
    </w:rPr>
  </w:style>
  <w:style w:type="paragraph" w:styleId="Obinouvueno">
    <w:name w:val="Normal Indent"/>
    <w:basedOn w:val="Normal"/>
    <w:uiPriority w:val="99"/>
    <w:semiHidden/>
    <w:unhideWhenUsed/>
    <w:rsid w:val="00EA7E9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EA7E99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EA7E99"/>
    <w:rPr>
      <w:rFonts w:ascii="Calibri" w:hAnsi="Calibri" w:cs="Calibri"/>
    </w:rPr>
  </w:style>
  <w:style w:type="table" w:styleId="Modernatablica">
    <w:name w:val="Table Contemporary"/>
    <w:basedOn w:val="Obinatablica"/>
    <w:uiPriority w:val="99"/>
    <w:semiHidden/>
    <w:unhideWhenUsed/>
    <w:rsid w:val="00EA7E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EA7E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ijetlareetka">
    <w:name w:val="Light Grid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mnipopis">
    <w:name w:val="Dark List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e-pote">
    <w:name w:val="E-mail Signature"/>
    <w:basedOn w:val="Normal"/>
    <w:link w:val="Potpise-poteChar"/>
    <w:uiPriority w:val="99"/>
    <w:semiHidden/>
    <w:unhideWhenUsed/>
    <w:rsid w:val="00EA7E99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EA7E99"/>
    <w:rPr>
      <w:rFonts w:ascii="Calibri" w:hAnsi="Calibri" w:cs="Calibri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EA7E99"/>
  </w:style>
  <w:style w:type="character" w:customStyle="1" w:styleId="PozdravChar">
    <w:name w:val="Pozdrav Char"/>
    <w:basedOn w:val="Zadanifontodlomka"/>
    <w:link w:val="Pozdrav"/>
    <w:uiPriority w:val="99"/>
    <w:semiHidden/>
    <w:rsid w:val="00EA7E99"/>
    <w:rPr>
      <w:rFonts w:ascii="Calibri" w:hAnsi="Calibri" w:cs="Calibri"/>
    </w:rPr>
  </w:style>
  <w:style w:type="table" w:styleId="Stupanatablica1">
    <w:name w:val="Table Columns 1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EA7E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EA7E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EA7E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uiPriority w:val="99"/>
    <w:semiHidden/>
    <w:unhideWhenUsed/>
    <w:rsid w:val="00EA7E99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EA7E99"/>
    <w:rPr>
      <w:rFonts w:ascii="Calibri" w:hAnsi="Calibri" w:cs="Calibri"/>
    </w:rPr>
  </w:style>
  <w:style w:type="table" w:styleId="Jednostavnatablica1">
    <w:name w:val="Table Simple 1"/>
    <w:basedOn w:val="Obinatablica"/>
    <w:uiPriority w:val="99"/>
    <w:semiHidden/>
    <w:unhideWhenUsed/>
    <w:rsid w:val="00EA7E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EA7E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EA7E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EA7E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EA7E99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7E99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7E99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7E99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7E99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7E99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7E99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7E99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7E99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EA7E99"/>
    <w:rPr>
      <w:rFonts w:ascii="Calibri Light" w:eastAsiaTheme="majorEastAsia" w:hAnsi="Calibri Light" w:cs="Calibri Light"/>
      <w:b/>
      <w:bCs/>
    </w:rPr>
  </w:style>
  <w:style w:type="paragraph" w:styleId="Zavretak">
    <w:name w:val="Closing"/>
    <w:basedOn w:val="Normal"/>
    <w:link w:val="ZavretakChar"/>
    <w:uiPriority w:val="99"/>
    <w:semiHidden/>
    <w:unhideWhenUsed/>
    <w:rsid w:val="00EA7E99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EA7E99"/>
    <w:rPr>
      <w:rFonts w:ascii="Calibri" w:hAnsi="Calibri" w:cs="Calibri"/>
    </w:rPr>
  </w:style>
  <w:style w:type="table" w:styleId="Reetkatablice">
    <w:name w:val="Table Grid"/>
    <w:basedOn w:val="Obinatablica"/>
    <w:uiPriority w:val="39"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EA7E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EA7E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EA7E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EA7E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EA7E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EA7E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EA7E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EA7E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EA7E99"/>
    <w:rPr>
      <w:rFonts w:ascii="Calibri" w:hAnsi="Calibri" w:cs="Calibri"/>
    </w:rPr>
  </w:style>
  <w:style w:type="table" w:styleId="Tablicas3Defektima1">
    <w:name w:val="Table 3D effects 1"/>
    <w:basedOn w:val="Obinatablica"/>
    <w:uiPriority w:val="99"/>
    <w:semiHidden/>
    <w:unhideWhenUsed/>
    <w:rsid w:val="00EA7E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EA7E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semiHidden/>
    <w:unhideWhenUsed/>
    <w:rsid w:val="00EA7E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\AppData\Local\Microsoft\Office\16.0\DTS\hr-HR%7b6F616ADE-6A78-4E7E-9EE7-42E7EEDB37FA%7d\%7bB412AF6F-11F7-4059-A60C-A28B8EDC5D1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{B412AF6F-11F7-4059-A60C-A28B8EDC5D1E}tf02786999_win32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2020-11-24T17:28:00Z</dcterms:created>
  <dcterms:modified xsi:type="dcterms:W3CDTF">2020-11-29T18:13:00Z</dcterms:modified>
</cp:coreProperties>
</file>